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84" w:rsidRDefault="003A1884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</w:p>
    <w:p w:rsidR="003A1884" w:rsidRDefault="003A1884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</w:p>
    <w:p w:rsidR="00323EB5" w:rsidRDefault="00323EB5">
      <w:pPr>
        <w:pStyle w:val="Zkladntext"/>
        <w:spacing w:line="280" w:lineRule="atLeast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bCs/>
          <w:sz w:val="32"/>
          <w:szCs w:val="32"/>
        </w:rPr>
        <w:t xml:space="preserve">Příloha č. </w:t>
      </w:r>
      <w:r w:rsidR="00C716D3">
        <w:rPr>
          <w:rFonts w:ascii="Book Antiqua" w:hAnsi="Book Antiqua"/>
          <w:b/>
          <w:bCs/>
          <w:sz w:val="32"/>
          <w:szCs w:val="32"/>
        </w:rPr>
        <w:t>3</w:t>
      </w:r>
      <w:bookmarkStart w:id="0" w:name="_GoBack"/>
      <w:bookmarkEnd w:id="0"/>
    </w:p>
    <w:p w:rsidR="00323EB5" w:rsidRDefault="00323EB5">
      <w:pPr>
        <w:pStyle w:val="Zkladntext"/>
        <w:spacing w:line="280" w:lineRule="atLeast"/>
        <w:jc w:val="center"/>
        <w:rPr>
          <w:rFonts w:ascii="Book Antiqua" w:hAnsi="Book Antiqua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477"/>
        <w:gridCol w:w="1650"/>
        <w:gridCol w:w="1700"/>
        <w:gridCol w:w="2195"/>
      </w:tblGrid>
      <w:tr w:rsidR="00323EB5">
        <w:trPr>
          <w:cantSplit/>
          <w:trHeight w:val="597"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rPr>
                <w:rFonts w:ascii="Book Antiqua" w:hAnsi="Book Antiqua"/>
              </w:rPr>
            </w:pPr>
          </w:p>
          <w:p w:rsidR="00323EB5" w:rsidRDefault="00323EB5">
            <w:pPr>
              <w:pStyle w:val="Nadpis8"/>
              <w:keepNext/>
              <w:numPr>
                <w:ilvl w:val="0"/>
                <w:numId w:val="0"/>
              </w:numPr>
              <w:suppressAutoHyphens w:val="0"/>
              <w:spacing w:before="0" w:after="0" w:line="280" w:lineRule="atLeast"/>
              <w:jc w:val="center"/>
              <w:rPr>
                <w:rFonts w:ascii="Book Antiqua" w:hAnsi="Book Antiqua"/>
                <w:b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 w:val="0"/>
                <w:sz w:val="28"/>
                <w:szCs w:val="28"/>
              </w:rPr>
              <w:t>KRYCÍ LIST NABÍDKY</w:t>
            </w:r>
          </w:p>
          <w:p w:rsidR="00323EB5" w:rsidRDefault="00323EB5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 Veřejná zakázka</w:t>
            </w: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 w:rsidP="005C27D8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Veřejná zakázka </w:t>
            </w:r>
            <w:r w:rsidR="003A1884">
              <w:rPr>
                <w:rFonts w:ascii="Book Antiqua" w:hAnsi="Book Antiqua"/>
                <w:sz w:val="24"/>
                <w:szCs w:val="24"/>
              </w:rPr>
              <w:t>malého rozsahu</w:t>
            </w: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Název:</w:t>
            </w:r>
          </w:p>
          <w:p w:rsidR="00323EB5" w:rsidRDefault="00323EB5" w:rsidP="00E77CAA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Cs/>
                <w:sz w:val="28"/>
                <w:szCs w:val="28"/>
              </w:rPr>
              <w:t>„</w:t>
            </w:r>
            <w:r w:rsidR="00E77CAA">
              <w:rPr>
                <w:rFonts w:ascii="Book Antiqua" w:hAnsi="Book Antiqua"/>
                <w:b/>
                <w:sz w:val="28"/>
                <w:szCs w:val="28"/>
              </w:rPr>
              <w:t>Dopr</w:t>
            </w:r>
            <w:r w:rsidR="00181713">
              <w:rPr>
                <w:rFonts w:ascii="Book Antiqua" w:hAnsi="Book Antiqua"/>
                <w:b/>
                <w:sz w:val="28"/>
                <w:szCs w:val="28"/>
              </w:rPr>
              <w:t>avní automobil pro JSDH DLOUHOŇOVICE</w:t>
            </w:r>
            <w:r>
              <w:rPr>
                <w:rFonts w:ascii="Book Antiqua" w:hAnsi="Book Antiqua"/>
                <w:b/>
                <w:iCs/>
                <w:sz w:val="28"/>
                <w:szCs w:val="28"/>
              </w:rPr>
              <w:t xml:space="preserve">“ </w:t>
            </w: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 Základní identifikační údaje</w:t>
            </w: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Uchazeč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Obchodní firma: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Sídlo: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Tel./fax: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E-mail: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IČ: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DIČ: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Osoba oprávněná jednat jménem či za uchazeče: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Kontaktní osoba: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Tel./fax: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E-mail: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3. Nabídková cena v Kč</w:t>
            </w:r>
          </w:p>
        </w:tc>
      </w:tr>
      <w:tr w:rsidR="006F1892" w:rsidTr="00E77CAA">
        <w:trPr>
          <w:cantSplit/>
        </w:trPr>
        <w:tc>
          <w:tcPr>
            <w:tcW w:w="1730" w:type="pct"/>
          </w:tcPr>
          <w:p w:rsidR="006F1892" w:rsidRDefault="006F1892" w:rsidP="006F1892">
            <w:pPr>
              <w:spacing w:line="280" w:lineRule="atLeast"/>
              <w:jc w:val="center"/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1155" w:type="pct"/>
            <w:gridSpan w:val="2"/>
          </w:tcPr>
          <w:p w:rsidR="006F1892" w:rsidRDefault="006F1892" w:rsidP="006F1892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2"/>
                <w:szCs w:val="24"/>
              </w:rPr>
            </w:pPr>
            <w:r>
              <w:rPr>
                <w:rFonts w:ascii="Book Antiqua" w:hAnsi="Book Antiqua"/>
                <w:b/>
                <w:i/>
                <w:sz w:val="22"/>
                <w:szCs w:val="24"/>
              </w:rPr>
              <w:t xml:space="preserve">Cena celkem bez DPH </w:t>
            </w:r>
          </w:p>
        </w:tc>
        <w:tc>
          <w:tcPr>
            <w:tcW w:w="923" w:type="pct"/>
          </w:tcPr>
          <w:p w:rsidR="006F1892" w:rsidRDefault="006F1892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2"/>
                <w:szCs w:val="24"/>
              </w:rPr>
            </w:pPr>
            <w:r>
              <w:rPr>
                <w:rFonts w:ascii="Book Antiqua" w:hAnsi="Book Antiqua"/>
                <w:b/>
                <w:i/>
                <w:sz w:val="22"/>
                <w:szCs w:val="24"/>
              </w:rPr>
              <w:t xml:space="preserve">DPH </w:t>
            </w:r>
          </w:p>
        </w:tc>
        <w:tc>
          <w:tcPr>
            <w:tcW w:w="1192" w:type="pct"/>
          </w:tcPr>
          <w:p w:rsidR="006F1892" w:rsidRDefault="006F1892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2"/>
                <w:szCs w:val="24"/>
              </w:rPr>
            </w:pPr>
            <w:r>
              <w:rPr>
                <w:rFonts w:ascii="Book Antiqua" w:hAnsi="Book Antiqua"/>
                <w:b/>
                <w:i/>
                <w:sz w:val="22"/>
                <w:szCs w:val="24"/>
              </w:rPr>
              <w:t xml:space="preserve">Cena celkem  s DPH </w:t>
            </w:r>
          </w:p>
        </w:tc>
      </w:tr>
      <w:tr w:rsidR="006F1892" w:rsidTr="00E77CAA">
        <w:trPr>
          <w:cantSplit/>
        </w:trPr>
        <w:tc>
          <w:tcPr>
            <w:tcW w:w="1730" w:type="pct"/>
          </w:tcPr>
          <w:p w:rsidR="006F1892" w:rsidRPr="006F1892" w:rsidRDefault="00E77CAA">
            <w:pPr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color w:val="231F20"/>
                <w:sz w:val="22"/>
                <w:szCs w:val="22"/>
              </w:rPr>
              <w:t>Dopravní automobil</w:t>
            </w:r>
          </w:p>
        </w:tc>
        <w:tc>
          <w:tcPr>
            <w:tcW w:w="1155" w:type="pct"/>
            <w:gridSpan w:val="2"/>
          </w:tcPr>
          <w:p w:rsidR="006F1892" w:rsidRDefault="006F1892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923" w:type="pct"/>
          </w:tcPr>
          <w:p w:rsidR="006F1892" w:rsidRDefault="006F1892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1192" w:type="pct"/>
          </w:tcPr>
          <w:p w:rsidR="006F1892" w:rsidRDefault="006F1892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4. Prohlášení uchazeče o vázanosti nabídkou</w:t>
            </w: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Čestně prohlašuji, že jsem vázán celým obsahem nabídky po celou dobu běhu zadávací lhůty</w:t>
            </w:r>
          </w:p>
        </w:tc>
      </w:tr>
      <w:tr w:rsidR="00323EB5">
        <w:trPr>
          <w:cantSplit/>
        </w:trPr>
        <w:tc>
          <w:tcPr>
            <w:tcW w:w="5000" w:type="pct"/>
            <w:gridSpan w:val="5"/>
          </w:tcPr>
          <w:p w:rsidR="00323EB5" w:rsidRDefault="00323EB5">
            <w:pPr>
              <w:spacing w:line="280" w:lineRule="atLeast"/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5. Oprávněná osoba jménem či za uchazeče jednat</w:t>
            </w:r>
          </w:p>
        </w:tc>
      </w:tr>
      <w:tr w:rsidR="00323EB5" w:rsidTr="006F1892">
        <w:trPr>
          <w:cantSplit/>
          <w:trHeight w:val="786"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 xml:space="preserve">Podpis:          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Titul, jméno, příjmení: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  <w:tr w:rsidR="00323EB5" w:rsidTr="006F1892">
        <w:trPr>
          <w:cantSplit/>
        </w:trPr>
        <w:tc>
          <w:tcPr>
            <w:tcW w:w="1989" w:type="pct"/>
            <w:gridSpan w:val="2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Funkce:</w:t>
            </w:r>
          </w:p>
        </w:tc>
        <w:tc>
          <w:tcPr>
            <w:tcW w:w="3011" w:type="pct"/>
            <w:gridSpan w:val="3"/>
          </w:tcPr>
          <w:p w:rsidR="00323EB5" w:rsidRDefault="00323EB5">
            <w:pPr>
              <w:spacing w:line="280" w:lineRule="atLeast"/>
              <w:rPr>
                <w:rFonts w:ascii="Book Antiqua" w:hAnsi="Book Antiqua"/>
                <w:sz w:val="22"/>
                <w:szCs w:val="24"/>
              </w:rPr>
            </w:pPr>
          </w:p>
        </w:tc>
      </w:tr>
    </w:tbl>
    <w:p w:rsidR="00323EB5" w:rsidRDefault="00323EB5">
      <w:pPr>
        <w:pStyle w:val="Zkladntext"/>
        <w:spacing w:line="280" w:lineRule="atLeast"/>
        <w:jc w:val="center"/>
      </w:pPr>
    </w:p>
    <w:sectPr w:rsidR="00323EB5" w:rsidSect="007717D6">
      <w:footerReference w:type="default" r:id="rId7"/>
      <w:footerReference w:type="first" r:id="rId8"/>
      <w:footnotePr>
        <w:pos w:val="beneathText"/>
      </w:footnotePr>
      <w:type w:val="continuous"/>
      <w:pgSz w:w="11905" w:h="16837"/>
      <w:pgMar w:top="851" w:right="1418" w:bottom="709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9B" w:rsidRDefault="0096659B">
      <w:r>
        <w:separator/>
      </w:r>
    </w:p>
  </w:endnote>
  <w:endnote w:type="continuationSeparator" w:id="0">
    <w:p w:rsidR="0096659B" w:rsidRDefault="0096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C5" w:rsidRDefault="002E63C5">
    <w:pPr>
      <w:pStyle w:val="Zpat"/>
      <w:tabs>
        <w:tab w:val="clear" w:pos="4536"/>
        <w:tab w:val="clear" w:pos="9072"/>
      </w:tabs>
      <w:ind w:right="-3"/>
      <w:jc w:val="right"/>
      <w:rPr>
        <w:rStyle w:val="slostrnky"/>
        <w:rFonts w:ascii="Garamond" w:hAnsi="Garamond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C5" w:rsidRDefault="002E63C5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 w:rsidR="004371F7">
      <w:rPr>
        <w:lang w:val="cs-CZ"/>
      </w:rPr>
      <w:fldChar w:fldCharType="begin"/>
    </w:r>
    <w:r>
      <w:rPr>
        <w:lang w:val="cs-CZ"/>
      </w:rPr>
      <w:instrText xml:space="preserve"> PAGE </w:instrText>
    </w:r>
    <w:r w:rsidR="004371F7">
      <w:rPr>
        <w:lang w:val="cs-CZ"/>
      </w:rPr>
      <w:fldChar w:fldCharType="separate"/>
    </w:r>
    <w:r>
      <w:rPr>
        <w:noProof/>
        <w:lang w:val="cs-CZ"/>
      </w:rPr>
      <w:t>1</w:t>
    </w:r>
    <w:r w:rsidR="004371F7">
      <w:rPr>
        <w:lang w:val="cs-CZ"/>
      </w:rPr>
      <w:fldChar w:fldCharType="end"/>
    </w:r>
    <w:r>
      <w:rPr>
        <w:lang w:val="cs-CZ"/>
      </w:rPr>
      <w:t xml:space="preserve"> (celkem </w:t>
    </w:r>
    <w:r w:rsidR="004371F7">
      <w:rPr>
        <w:lang w:val="cs-CZ"/>
      </w:rPr>
      <w:fldChar w:fldCharType="begin"/>
    </w:r>
    <w:r>
      <w:rPr>
        <w:lang w:val="cs-CZ"/>
      </w:rPr>
      <w:instrText xml:space="preserve"> NUMPAGE \*Arabic </w:instrText>
    </w:r>
    <w:r w:rsidR="004371F7">
      <w:rPr>
        <w:lang w:val="cs-CZ"/>
      </w:rPr>
      <w:fldChar w:fldCharType="separate"/>
    </w:r>
    <w:r>
      <w:rPr>
        <w:noProof/>
        <w:lang w:val="cs-CZ"/>
      </w:rPr>
      <w:t>1</w:t>
    </w:r>
    <w:r w:rsidR="004371F7">
      <w:rPr>
        <w:lang w:val="cs-CZ"/>
      </w:rPr>
      <w:fldChar w:fldCharType="end"/>
    </w:r>
    <w:r>
      <w:rPr>
        <w:lang w:val="cs-CZ"/>
      </w:rPr>
      <w:t>)</w:t>
    </w:r>
  </w:p>
  <w:p w:rsidR="002E63C5" w:rsidRDefault="00181713">
    <w:pPr>
      <w:pStyle w:val="Zpat"/>
      <w:jc w:val="right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295275" cy="295275"/>
          <wp:effectExtent l="19050" t="0" r="9525" b="0"/>
          <wp:docPr id="1" name="obrázek 1" descr="ROWAN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WAN_log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9B" w:rsidRDefault="0096659B">
      <w:r>
        <w:separator/>
      </w:r>
    </w:p>
  </w:footnote>
  <w:footnote w:type="continuationSeparator" w:id="0">
    <w:p w:rsidR="0096659B" w:rsidRDefault="0096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5E8CD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</w:rPr>
    </w:lvl>
    <w:lvl w:ilvl="1">
      <w:start w:val="1"/>
      <w:numFmt w:val="decimal"/>
      <w:pStyle w:val="Nadpis2"/>
      <w:lvlText w:val="%1.1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CC6EFD2"/>
    <w:name w:val="WW8Num1"/>
    <w:lvl w:ilvl="0">
      <w:start w:val="10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pStyle w:val="Odrky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69"/>
        </w:tabs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337074B"/>
    <w:multiLevelType w:val="hybridMultilevel"/>
    <w:tmpl w:val="283AB692"/>
    <w:lvl w:ilvl="0" w:tplc="3978F838">
      <w:start w:val="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04E56985"/>
    <w:multiLevelType w:val="multilevel"/>
    <w:tmpl w:val="69464232"/>
    <w:lvl w:ilvl="0">
      <w:start w:val="1"/>
      <w:numFmt w:val="ordinal"/>
      <w:pStyle w:val="FPMNadpis1"/>
      <w:lvlText w:val="%1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/>
        <w:sz w:val="24"/>
      </w:rPr>
    </w:lvl>
    <w:lvl w:ilvl="1">
      <w:start w:val="1"/>
      <w:numFmt w:val="ordinal"/>
      <w:lvlRestart w:val="0"/>
      <w:lvlText w:val="%2%1"/>
      <w:lvlJc w:val="left"/>
      <w:pPr>
        <w:tabs>
          <w:tab w:val="num" w:pos="1080"/>
        </w:tabs>
        <w:ind w:left="737" w:hanging="737"/>
      </w:pPr>
      <w:rPr>
        <w:rFonts w:ascii="Garamond" w:hAnsi="Garamond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D006198"/>
    <w:multiLevelType w:val="hybridMultilevel"/>
    <w:tmpl w:val="B5DAE7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A0DC5"/>
    <w:multiLevelType w:val="multilevel"/>
    <w:tmpl w:val="00C60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FFF20E7"/>
    <w:multiLevelType w:val="hybridMultilevel"/>
    <w:tmpl w:val="D5A49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F5BB2"/>
    <w:multiLevelType w:val="multilevel"/>
    <w:tmpl w:val="5A12E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</w:rPr>
    </w:lvl>
    <w:lvl w:ilvl="1">
      <w:start w:val="1"/>
      <w:numFmt w:val="decimal"/>
      <w:lvlText w:val="%1.2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58C3171"/>
    <w:multiLevelType w:val="hybridMultilevel"/>
    <w:tmpl w:val="C7A24FCC"/>
    <w:lvl w:ilvl="0" w:tplc="AB86E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A3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43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44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E8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C8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6A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E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A7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2610EB"/>
    <w:multiLevelType w:val="multilevel"/>
    <w:tmpl w:val="70BA2F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B830684"/>
    <w:multiLevelType w:val="multilevel"/>
    <w:tmpl w:val="511AB1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FC30C1"/>
    <w:multiLevelType w:val="hybridMultilevel"/>
    <w:tmpl w:val="572A4B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27DD0"/>
    <w:multiLevelType w:val="hybridMultilevel"/>
    <w:tmpl w:val="DF4A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76906"/>
    <w:multiLevelType w:val="multilevel"/>
    <w:tmpl w:val="A672EC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C651C8C"/>
    <w:multiLevelType w:val="hybridMultilevel"/>
    <w:tmpl w:val="256046B8"/>
    <w:lvl w:ilvl="0" w:tplc="DBFC1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6B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1F543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7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1E925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4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3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1F20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E1AAD"/>
    <w:multiLevelType w:val="hybridMultilevel"/>
    <w:tmpl w:val="6E24D578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0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10161"/>
    <w:multiLevelType w:val="multilevel"/>
    <w:tmpl w:val="2D184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85F1D1D"/>
    <w:multiLevelType w:val="multilevel"/>
    <w:tmpl w:val="2D184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86F13A3"/>
    <w:multiLevelType w:val="multilevel"/>
    <w:tmpl w:val="A08A4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9EB773A"/>
    <w:multiLevelType w:val="hybridMultilevel"/>
    <w:tmpl w:val="E35AB186"/>
    <w:lvl w:ilvl="0" w:tplc="2562A5E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0AE353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E6AFE0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37A485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82408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368CF0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D8C31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E46E5E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1E0018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4B194E92"/>
    <w:multiLevelType w:val="multilevel"/>
    <w:tmpl w:val="1D7C8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4091665"/>
    <w:multiLevelType w:val="hybridMultilevel"/>
    <w:tmpl w:val="896C6F0C"/>
    <w:lvl w:ilvl="0" w:tplc="9AF89A0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36DCE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465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AC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CD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EC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E4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20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4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A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4C3297"/>
    <w:multiLevelType w:val="multilevel"/>
    <w:tmpl w:val="28444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36" w15:restartNumberingAfterBreak="0">
    <w:nsid w:val="66BE55A7"/>
    <w:multiLevelType w:val="hybridMultilevel"/>
    <w:tmpl w:val="8634F050"/>
    <w:lvl w:ilvl="0" w:tplc="783C0508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492A61E2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BA888380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62BEAD0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33ACB552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ACBE64B2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763C779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592AFDE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85C8DCA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 w15:restartNumberingAfterBreak="0">
    <w:nsid w:val="6CF076F1"/>
    <w:multiLevelType w:val="hybridMultilevel"/>
    <w:tmpl w:val="A318630A"/>
    <w:lvl w:ilvl="0" w:tplc="33E40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64A3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9EAC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0486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EC9D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F3CA9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E461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FCBB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FA611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0" w15:restartNumberingAfterBreak="0">
    <w:nsid w:val="7124315C"/>
    <w:multiLevelType w:val="hybridMultilevel"/>
    <w:tmpl w:val="B08EE1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25D8"/>
    <w:multiLevelType w:val="hybridMultilevel"/>
    <w:tmpl w:val="24285C30"/>
    <w:lvl w:ilvl="0" w:tplc="85CA0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21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83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8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2D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08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4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28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40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86A2B"/>
    <w:multiLevelType w:val="hybridMultilevel"/>
    <w:tmpl w:val="87181A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9D027B"/>
    <w:multiLevelType w:val="multilevel"/>
    <w:tmpl w:val="C6DEB0F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B9D77F3"/>
    <w:multiLevelType w:val="multilevel"/>
    <w:tmpl w:val="0F8A98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DA624B0"/>
    <w:multiLevelType w:val="multilevel"/>
    <w:tmpl w:val="6FBC0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FF0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F6C380F"/>
    <w:multiLevelType w:val="singleLevel"/>
    <w:tmpl w:val="9A7AE6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5"/>
  </w:num>
  <w:num w:numId="6">
    <w:abstractNumId w:val="34"/>
  </w:num>
  <w:num w:numId="7">
    <w:abstractNumId w:val="25"/>
  </w:num>
  <w:num w:numId="8">
    <w:abstractNumId w:val="46"/>
  </w:num>
  <w:num w:numId="9">
    <w:abstractNumId w:val="21"/>
  </w:num>
  <w:num w:numId="10">
    <w:abstractNumId w:val="32"/>
  </w:num>
  <w:num w:numId="11">
    <w:abstractNumId w:val="19"/>
  </w:num>
  <w:num w:numId="12">
    <w:abstractNumId w:val="44"/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8"/>
  </w:num>
  <w:num w:numId="16">
    <w:abstractNumId w:val="17"/>
  </w:num>
  <w:num w:numId="17">
    <w:abstractNumId w:val="20"/>
  </w:num>
  <w:num w:numId="18">
    <w:abstractNumId w:val="35"/>
  </w:num>
  <w:num w:numId="19">
    <w:abstractNumId w:val="33"/>
  </w:num>
  <w:num w:numId="20">
    <w:abstractNumId w:val="28"/>
  </w:num>
  <w:num w:numId="21">
    <w:abstractNumId w:val="36"/>
  </w:num>
  <w:num w:numId="22">
    <w:abstractNumId w:val="39"/>
  </w:num>
  <w:num w:numId="23">
    <w:abstractNumId w:val="29"/>
  </w:num>
  <w:num w:numId="24">
    <w:abstractNumId w:val="30"/>
  </w:num>
  <w:num w:numId="25">
    <w:abstractNumId w:val="43"/>
  </w:num>
  <w:num w:numId="26">
    <w:abstractNumId w:val="41"/>
  </w:num>
  <w:num w:numId="27">
    <w:abstractNumId w:val="45"/>
  </w:num>
  <w:num w:numId="28">
    <w:abstractNumId w:val="26"/>
  </w:num>
  <w:num w:numId="29">
    <w:abstractNumId w:val="31"/>
  </w:num>
  <w:num w:numId="30">
    <w:abstractNumId w:val="16"/>
  </w:num>
  <w:num w:numId="31">
    <w:abstractNumId w:val="27"/>
  </w:num>
  <w:num w:numId="32">
    <w:abstractNumId w:val="40"/>
  </w:num>
  <w:num w:numId="33">
    <w:abstractNumId w:val="23"/>
  </w:num>
  <w:num w:numId="34">
    <w:abstractNumId w:val="22"/>
  </w:num>
  <w:num w:numId="35">
    <w:abstractNumId w:val="18"/>
  </w:num>
  <w:num w:numId="36">
    <w:abstractNumId w:val="42"/>
  </w:num>
  <w:num w:numId="37">
    <w:abstractNumId w:val="24"/>
  </w:num>
  <w:num w:numId="38">
    <w:abstractNumId w:val="0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745"/>
    <w:rsid w:val="000578C4"/>
    <w:rsid w:val="000A27BC"/>
    <w:rsid w:val="000F09A7"/>
    <w:rsid w:val="000F4FB9"/>
    <w:rsid w:val="00181713"/>
    <w:rsid w:val="00191F5D"/>
    <w:rsid w:val="001E34C0"/>
    <w:rsid w:val="0028579B"/>
    <w:rsid w:val="002C3364"/>
    <w:rsid w:val="002C5A7E"/>
    <w:rsid w:val="002E63C5"/>
    <w:rsid w:val="00323EB5"/>
    <w:rsid w:val="00341F8C"/>
    <w:rsid w:val="00361F13"/>
    <w:rsid w:val="003A1884"/>
    <w:rsid w:val="00424A0B"/>
    <w:rsid w:val="004371F7"/>
    <w:rsid w:val="004737B2"/>
    <w:rsid w:val="00485ABB"/>
    <w:rsid w:val="00493620"/>
    <w:rsid w:val="00495E5B"/>
    <w:rsid w:val="00550E9D"/>
    <w:rsid w:val="005558FD"/>
    <w:rsid w:val="005C27D8"/>
    <w:rsid w:val="006A0822"/>
    <w:rsid w:val="006C6745"/>
    <w:rsid w:val="006F1892"/>
    <w:rsid w:val="007717D6"/>
    <w:rsid w:val="00794CCA"/>
    <w:rsid w:val="0084587A"/>
    <w:rsid w:val="008B413C"/>
    <w:rsid w:val="008B7CAC"/>
    <w:rsid w:val="0096659B"/>
    <w:rsid w:val="0096766F"/>
    <w:rsid w:val="00A3434F"/>
    <w:rsid w:val="00A415F9"/>
    <w:rsid w:val="00AF62AA"/>
    <w:rsid w:val="00B77946"/>
    <w:rsid w:val="00BC477C"/>
    <w:rsid w:val="00C07A77"/>
    <w:rsid w:val="00C147A9"/>
    <w:rsid w:val="00C716D3"/>
    <w:rsid w:val="00CF066C"/>
    <w:rsid w:val="00D17441"/>
    <w:rsid w:val="00D97164"/>
    <w:rsid w:val="00E77CAA"/>
    <w:rsid w:val="00E8442B"/>
    <w:rsid w:val="00E85943"/>
    <w:rsid w:val="00F91409"/>
    <w:rsid w:val="00FE255F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AC5"/>
  <w15:docId w15:val="{ADC27393-D86D-4517-81D4-95AA23A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1F7"/>
    <w:pPr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371F7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aliases w:val="14b B"/>
    <w:basedOn w:val="Normln"/>
    <w:next w:val="Normln"/>
    <w:qFormat/>
    <w:rsid w:val="004371F7"/>
    <w:pPr>
      <w:widowControl w:val="0"/>
      <w:numPr>
        <w:ilvl w:val="1"/>
        <w:numId w:val="1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rsid w:val="004371F7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qFormat/>
    <w:rsid w:val="004371F7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4371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371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371F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371F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371F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371F7"/>
    <w:rPr>
      <w:rFonts w:ascii="Symbol" w:hAnsi="Symbol"/>
    </w:rPr>
  </w:style>
  <w:style w:type="character" w:customStyle="1" w:styleId="WW8Num4z0">
    <w:name w:val="WW8Num4z0"/>
    <w:rsid w:val="004371F7"/>
    <w:rPr>
      <w:rFonts w:ascii="Symbol" w:hAnsi="Symbol" w:cs="Times New Roman"/>
    </w:rPr>
  </w:style>
  <w:style w:type="character" w:customStyle="1" w:styleId="WW8Num4z1">
    <w:name w:val="WW8Num4z1"/>
    <w:rsid w:val="004371F7"/>
    <w:rPr>
      <w:rFonts w:ascii="Courier New" w:hAnsi="Courier New" w:cs="Courier New"/>
    </w:rPr>
  </w:style>
  <w:style w:type="character" w:customStyle="1" w:styleId="WW8Num4z2">
    <w:name w:val="WW8Num4z2"/>
    <w:rsid w:val="004371F7"/>
    <w:rPr>
      <w:rFonts w:ascii="Wingdings" w:hAnsi="Wingdings" w:cs="Times New Roman"/>
    </w:rPr>
  </w:style>
  <w:style w:type="character" w:customStyle="1" w:styleId="WW8Num5z0">
    <w:name w:val="WW8Num5z0"/>
    <w:rsid w:val="004371F7"/>
    <w:rPr>
      <w:rFonts w:ascii="Symbol" w:hAnsi="Symbol"/>
    </w:rPr>
  </w:style>
  <w:style w:type="character" w:customStyle="1" w:styleId="WW8Num5z1">
    <w:name w:val="WW8Num5z1"/>
    <w:rsid w:val="004371F7"/>
    <w:rPr>
      <w:rFonts w:ascii="Courier New" w:hAnsi="Courier New"/>
    </w:rPr>
  </w:style>
  <w:style w:type="character" w:customStyle="1" w:styleId="WW8Num5z2">
    <w:name w:val="WW8Num5z2"/>
    <w:rsid w:val="004371F7"/>
    <w:rPr>
      <w:rFonts w:ascii="Wingdings" w:hAnsi="Wingdings"/>
    </w:rPr>
  </w:style>
  <w:style w:type="character" w:customStyle="1" w:styleId="WW8Num6z0">
    <w:name w:val="WW8Num6z0"/>
    <w:rsid w:val="004371F7"/>
    <w:rPr>
      <w:rFonts w:ascii="Symbol" w:hAnsi="Symbol"/>
    </w:rPr>
  </w:style>
  <w:style w:type="character" w:customStyle="1" w:styleId="WW8Num6z1">
    <w:name w:val="WW8Num6z1"/>
    <w:rsid w:val="004371F7"/>
    <w:rPr>
      <w:rFonts w:ascii="Courier New" w:hAnsi="Courier New"/>
    </w:rPr>
  </w:style>
  <w:style w:type="character" w:customStyle="1" w:styleId="WW8Num6z2">
    <w:name w:val="WW8Num6z2"/>
    <w:rsid w:val="004371F7"/>
    <w:rPr>
      <w:rFonts w:ascii="Wingdings" w:hAnsi="Wingdings"/>
    </w:rPr>
  </w:style>
  <w:style w:type="character" w:customStyle="1" w:styleId="WW8Num9z1">
    <w:name w:val="WW8Num9z1"/>
    <w:rsid w:val="004371F7"/>
    <w:rPr>
      <w:b w:val="0"/>
    </w:rPr>
  </w:style>
  <w:style w:type="character" w:customStyle="1" w:styleId="WW8Num9z2">
    <w:name w:val="WW8Num9z2"/>
    <w:rsid w:val="004371F7"/>
    <w:rPr>
      <w:rFonts w:ascii="Garamond" w:hAnsi="Garamond"/>
      <w:b w:val="0"/>
      <w:i w:val="0"/>
      <w:sz w:val="24"/>
    </w:rPr>
  </w:style>
  <w:style w:type="character" w:customStyle="1" w:styleId="WW8Num11z0">
    <w:name w:val="WW8Num11z0"/>
    <w:rsid w:val="004371F7"/>
    <w:rPr>
      <w:rFonts w:ascii="Wingdings" w:hAnsi="Wingdings"/>
    </w:rPr>
  </w:style>
  <w:style w:type="character" w:customStyle="1" w:styleId="WW8Num11z1">
    <w:name w:val="WW8Num11z1"/>
    <w:rsid w:val="004371F7"/>
    <w:rPr>
      <w:rFonts w:ascii="Arial" w:eastAsia="Times New Roman" w:hAnsi="Arial"/>
    </w:rPr>
  </w:style>
  <w:style w:type="character" w:customStyle="1" w:styleId="WW8Num11z3">
    <w:name w:val="WW8Num11z3"/>
    <w:rsid w:val="004371F7"/>
    <w:rPr>
      <w:rFonts w:ascii="Symbol" w:hAnsi="Symbol"/>
    </w:rPr>
  </w:style>
  <w:style w:type="character" w:customStyle="1" w:styleId="WW8Num11z4">
    <w:name w:val="WW8Num11z4"/>
    <w:rsid w:val="004371F7"/>
    <w:rPr>
      <w:rFonts w:ascii="Courier New" w:hAnsi="Courier New"/>
    </w:rPr>
  </w:style>
  <w:style w:type="character" w:customStyle="1" w:styleId="WW8Num12z0">
    <w:name w:val="WW8Num12z0"/>
    <w:rsid w:val="004371F7"/>
    <w:rPr>
      <w:rFonts w:ascii="Symbol" w:hAnsi="Symbol"/>
    </w:rPr>
  </w:style>
  <w:style w:type="character" w:customStyle="1" w:styleId="WW8Num12z2">
    <w:name w:val="WW8Num12z2"/>
    <w:rsid w:val="004371F7"/>
    <w:rPr>
      <w:rFonts w:ascii="Wingdings" w:hAnsi="Wingdings"/>
    </w:rPr>
  </w:style>
  <w:style w:type="character" w:customStyle="1" w:styleId="WW8Num12z4">
    <w:name w:val="WW8Num12z4"/>
    <w:rsid w:val="004371F7"/>
    <w:rPr>
      <w:rFonts w:ascii="Courier New" w:hAnsi="Courier New" w:cs="Courier New"/>
    </w:rPr>
  </w:style>
  <w:style w:type="character" w:styleId="slostrnky">
    <w:name w:val="page number"/>
    <w:basedOn w:val="Standardnpsmoodstavce"/>
    <w:rsid w:val="004371F7"/>
  </w:style>
  <w:style w:type="character" w:styleId="Odkaznakoment">
    <w:name w:val="annotation reference"/>
    <w:semiHidden/>
    <w:rsid w:val="004371F7"/>
    <w:rPr>
      <w:sz w:val="16"/>
    </w:rPr>
  </w:style>
  <w:style w:type="character" w:styleId="Hypertextovodkaz">
    <w:name w:val="Hyperlink"/>
    <w:rsid w:val="004371F7"/>
    <w:rPr>
      <w:color w:val="0000FF"/>
      <w:u w:val="single"/>
    </w:rPr>
  </w:style>
  <w:style w:type="character" w:customStyle="1" w:styleId="Znakypropoznmkupodarou">
    <w:name w:val="Znaky pro poznámku pod čarou"/>
    <w:rsid w:val="004371F7"/>
    <w:rPr>
      <w:vertAlign w:val="superscript"/>
    </w:rPr>
  </w:style>
  <w:style w:type="paragraph" w:customStyle="1" w:styleId="Nadpis">
    <w:name w:val="Nadpis"/>
    <w:basedOn w:val="Normln"/>
    <w:next w:val="Zkladntext"/>
    <w:rsid w:val="004371F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4371F7"/>
    <w:pPr>
      <w:widowControl w:val="0"/>
      <w:jc w:val="both"/>
    </w:pPr>
  </w:style>
  <w:style w:type="paragraph" w:styleId="Seznam">
    <w:name w:val="List"/>
    <w:basedOn w:val="Normln"/>
    <w:rsid w:val="004371F7"/>
    <w:pPr>
      <w:ind w:left="283" w:hanging="283"/>
    </w:pPr>
  </w:style>
  <w:style w:type="paragraph" w:customStyle="1" w:styleId="Popisek">
    <w:name w:val="Popisek"/>
    <w:basedOn w:val="Normln"/>
    <w:rsid w:val="004371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371F7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4371F7"/>
    <w:pPr>
      <w:ind w:left="284"/>
      <w:jc w:val="both"/>
    </w:pPr>
  </w:style>
  <w:style w:type="paragraph" w:styleId="Obsah1">
    <w:name w:val="toc 1"/>
    <w:basedOn w:val="Normln"/>
    <w:next w:val="Normln"/>
    <w:semiHidden/>
    <w:rsid w:val="004371F7"/>
    <w:pPr>
      <w:spacing w:before="120" w:after="120"/>
    </w:pPr>
    <w:rPr>
      <w:rFonts w:ascii="Times New Roman" w:hAnsi="Times New Roman"/>
      <w:b/>
      <w:bCs/>
      <w:caps/>
    </w:rPr>
  </w:style>
  <w:style w:type="paragraph" w:styleId="Obsah2">
    <w:name w:val="toc 2"/>
    <w:basedOn w:val="Normln"/>
    <w:next w:val="Normln"/>
    <w:semiHidden/>
    <w:rsid w:val="004371F7"/>
    <w:pPr>
      <w:ind w:left="200"/>
    </w:pPr>
    <w:rPr>
      <w:rFonts w:ascii="Times New Roman" w:hAnsi="Times New Roman"/>
      <w:smallCaps/>
    </w:rPr>
  </w:style>
  <w:style w:type="paragraph" w:styleId="Zhlav">
    <w:name w:val="header"/>
    <w:basedOn w:val="Normln"/>
    <w:rsid w:val="004371F7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pat">
    <w:name w:val="footer"/>
    <w:basedOn w:val="Normln"/>
    <w:rsid w:val="004371F7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Nzev">
    <w:name w:val="Title"/>
    <w:basedOn w:val="Normln"/>
    <w:next w:val="Podnadpis"/>
    <w:qFormat/>
    <w:rsid w:val="004371F7"/>
    <w:pPr>
      <w:spacing w:before="240" w:after="60"/>
      <w:jc w:val="center"/>
    </w:pPr>
    <w:rPr>
      <w:b/>
      <w:kern w:val="1"/>
      <w:sz w:val="32"/>
    </w:rPr>
  </w:style>
  <w:style w:type="paragraph" w:styleId="Podnadpis">
    <w:name w:val="Subtitle"/>
    <w:basedOn w:val="Nadpis"/>
    <w:next w:val="Zkladntext"/>
    <w:qFormat/>
    <w:rsid w:val="004371F7"/>
    <w:pPr>
      <w:jc w:val="center"/>
    </w:pPr>
    <w:rPr>
      <w:i/>
      <w:iCs/>
    </w:rPr>
  </w:style>
  <w:style w:type="paragraph" w:styleId="Zkladntext2">
    <w:name w:val="Body Text 2"/>
    <w:basedOn w:val="Normln"/>
    <w:rsid w:val="004371F7"/>
    <w:rPr>
      <w:sz w:val="22"/>
    </w:rPr>
  </w:style>
  <w:style w:type="paragraph" w:styleId="Zkladntext3">
    <w:name w:val="Body Text 3"/>
    <w:basedOn w:val="Normln"/>
    <w:rsid w:val="004371F7"/>
    <w:pPr>
      <w:jc w:val="both"/>
    </w:pPr>
  </w:style>
  <w:style w:type="paragraph" w:styleId="Textkomente">
    <w:name w:val="annotation text"/>
    <w:basedOn w:val="Normln"/>
    <w:semiHidden/>
    <w:rsid w:val="004371F7"/>
  </w:style>
  <w:style w:type="paragraph" w:styleId="Textbubliny">
    <w:name w:val="Balloon Text"/>
    <w:basedOn w:val="Normln"/>
    <w:rsid w:val="004371F7"/>
    <w:rPr>
      <w:rFonts w:ascii="Tahoma" w:hAnsi="Tahoma" w:cs="Tahoma"/>
      <w:sz w:val="16"/>
      <w:szCs w:val="16"/>
    </w:rPr>
  </w:style>
  <w:style w:type="paragraph" w:styleId="Obsah8">
    <w:name w:val="toc 8"/>
    <w:basedOn w:val="Normln"/>
    <w:next w:val="Normln"/>
    <w:semiHidden/>
    <w:rsid w:val="004371F7"/>
    <w:pPr>
      <w:ind w:left="1400"/>
    </w:pPr>
    <w:rPr>
      <w:rFonts w:ascii="Times New Roman" w:hAnsi="Times New Roman"/>
      <w:sz w:val="18"/>
      <w:szCs w:val="18"/>
    </w:rPr>
  </w:style>
  <w:style w:type="paragraph" w:customStyle="1" w:styleId="Odrky1">
    <w:name w:val="Odrážky1"/>
    <w:basedOn w:val="Zkladntext"/>
    <w:rsid w:val="004371F7"/>
    <w:pPr>
      <w:widowControl/>
      <w:spacing w:after="120"/>
    </w:pPr>
    <w:rPr>
      <w:rFonts w:cs="Arial"/>
      <w:sz w:val="24"/>
      <w:szCs w:val="24"/>
    </w:rPr>
  </w:style>
  <w:style w:type="paragraph" w:customStyle="1" w:styleId="Odrky">
    <w:name w:val="Odrážky"/>
    <w:basedOn w:val="Normln"/>
    <w:rsid w:val="004371F7"/>
    <w:pPr>
      <w:numPr>
        <w:numId w:val="2"/>
      </w:numPr>
      <w:spacing w:before="60" w:after="60"/>
      <w:jc w:val="both"/>
    </w:pPr>
    <w:rPr>
      <w:rFonts w:cs="Arial"/>
      <w:sz w:val="24"/>
      <w:szCs w:val="24"/>
    </w:rPr>
  </w:style>
  <w:style w:type="paragraph" w:customStyle="1" w:styleId="lnek">
    <w:name w:val="článek"/>
    <w:basedOn w:val="Nadpis2"/>
    <w:rsid w:val="004371F7"/>
    <w:pPr>
      <w:keepNext/>
      <w:widowControl/>
      <w:numPr>
        <w:numId w:val="0"/>
      </w:numPr>
      <w:spacing w:before="240" w:after="60"/>
      <w:jc w:val="left"/>
      <w:outlineLvl w:val="9"/>
    </w:pPr>
    <w:rPr>
      <w:rFonts w:ascii="Times New Roman" w:hAnsi="Times New Roman"/>
      <w:bCs w:val="0"/>
      <w:sz w:val="22"/>
      <w:szCs w:val="22"/>
    </w:rPr>
  </w:style>
  <w:style w:type="paragraph" w:styleId="Pedmtkomente">
    <w:name w:val="annotation subject"/>
    <w:basedOn w:val="Textkomente"/>
    <w:next w:val="Textkomente"/>
    <w:rsid w:val="004371F7"/>
    <w:rPr>
      <w:b/>
      <w:bCs/>
    </w:rPr>
  </w:style>
  <w:style w:type="paragraph" w:styleId="Zkladntextodsazen2">
    <w:name w:val="Body Text Indent 2"/>
    <w:basedOn w:val="Normln"/>
    <w:rsid w:val="004371F7"/>
    <w:pPr>
      <w:spacing w:after="120"/>
      <w:ind w:left="540"/>
      <w:jc w:val="both"/>
    </w:pPr>
    <w:rPr>
      <w:rFonts w:ascii="Garamond" w:hAnsi="Garamond"/>
      <w:sz w:val="24"/>
    </w:rPr>
  </w:style>
  <w:style w:type="paragraph" w:styleId="Zkladntextodsazen3">
    <w:name w:val="Body Text Indent 3"/>
    <w:basedOn w:val="Normln"/>
    <w:rsid w:val="004371F7"/>
    <w:pPr>
      <w:spacing w:after="120"/>
      <w:ind w:left="540"/>
      <w:jc w:val="both"/>
    </w:pPr>
    <w:rPr>
      <w:sz w:val="22"/>
      <w:szCs w:val="22"/>
    </w:rPr>
  </w:style>
  <w:style w:type="paragraph" w:styleId="Rejstk1">
    <w:name w:val="index 1"/>
    <w:basedOn w:val="Normln"/>
    <w:next w:val="Normln"/>
    <w:semiHidden/>
    <w:rsid w:val="004371F7"/>
    <w:pPr>
      <w:ind w:left="200" w:hanging="200"/>
    </w:pPr>
  </w:style>
  <w:style w:type="paragraph" w:styleId="Rejstk2">
    <w:name w:val="index 2"/>
    <w:basedOn w:val="Normln"/>
    <w:next w:val="Normln"/>
    <w:semiHidden/>
    <w:rsid w:val="004371F7"/>
    <w:pPr>
      <w:ind w:left="400" w:hanging="200"/>
    </w:pPr>
  </w:style>
  <w:style w:type="paragraph" w:styleId="Rejstk3">
    <w:name w:val="index 3"/>
    <w:basedOn w:val="Normln"/>
    <w:next w:val="Normln"/>
    <w:semiHidden/>
    <w:rsid w:val="004371F7"/>
    <w:pPr>
      <w:ind w:left="600" w:hanging="200"/>
    </w:pPr>
  </w:style>
  <w:style w:type="paragraph" w:styleId="Rejstk4">
    <w:name w:val="index 4"/>
    <w:basedOn w:val="Normln"/>
    <w:next w:val="Normln"/>
    <w:semiHidden/>
    <w:rsid w:val="004371F7"/>
    <w:pPr>
      <w:ind w:left="800" w:hanging="200"/>
    </w:pPr>
  </w:style>
  <w:style w:type="paragraph" w:styleId="Rejstk5">
    <w:name w:val="index 5"/>
    <w:basedOn w:val="Normln"/>
    <w:next w:val="Normln"/>
    <w:semiHidden/>
    <w:rsid w:val="004371F7"/>
    <w:pPr>
      <w:ind w:left="1000" w:hanging="200"/>
    </w:pPr>
  </w:style>
  <w:style w:type="paragraph" w:styleId="Rejstk6">
    <w:name w:val="index 6"/>
    <w:basedOn w:val="Normln"/>
    <w:next w:val="Normln"/>
    <w:semiHidden/>
    <w:rsid w:val="004371F7"/>
    <w:pPr>
      <w:ind w:left="1200" w:hanging="200"/>
    </w:pPr>
  </w:style>
  <w:style w:type="paragraph" w:styleId="Rejstk7">
    <w:name w:val="index 7"/>
    <w:basedOn w:val="Normln"/>
    <w:next w:val="Normln"/>
    <w:semiHidden/>
    <w:rsid w:val="004371F7"/>
    <w:pPr>
      <w:ind w:left="1400" w:hanging="200"/>
    </w:pPr>
  </w:style>
  <w:style w:type="paragraph" w:styleId="Rejstk8">
    <w:name w:val="index 8"/>
    <w:basedOn w:val="Normln"/>
    <w:next w:val="Normln"/>
    <w:semiHidden/>
    <w:rsid w:val="004371F7"/>
    <w:pPr>
      <w:ind w:left="1600" w:hanging="200"/>
    </w:pPr>
  </w:style>
  <w:style w:type="paragraph" w:styleId="Rejstk9">
    <w:name w:val="index 9"/>
    <w:basedOn w:val="Normln"/>
    <w:next w:val="Normln"/>
    <w:semiHidden/>
    <w:rsid w:val="004371F7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4371F7"/>
  </w:style>
  <w:style w:type="paragraph" w:styleId="Obsah3">
    <w:name w:val="toc 3"/>
    <w:basedOn w:val="Normln"/>
    <w:next w:val="Normln"/>
    <w:semiHidden/>
    <w:rsid w:val="004371F7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semiHidden/>
    <w:rsid w:val="004371F7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semiHidden/>
    <w:rsid w:val="004371F7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semiHidden/>
    <w:rsid w:val="004371F7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semiHidden/>
    <w:rsid w:val="004371F7"/>
    <w:pPr>
      <w:ind w:left="12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semiHidden/>
    <w:rsid w:val="004371F7"/>
    <w:pPr>
      <w:ind w:left="1600"/>
    </w:pPr>
    <w:rPr>
      <w:rFonts w:ascii="Times New Roman" w:hAnsi="Times New Roman"/>
      <w:sz w:val="18"/>
      <w:szCs w:val="18"/>
    </w:rPr>
  </w:style>
  <w:style w:type="paragraph" w:customStyle="1" w:styleId="Osloveni">
    <w:name w:val="Osloveni"/>
    <w:basedOn w:val="Normln"/>
    <w:rsid w:val="004371F7"/>
    <w:pPr>
      <w:jc w:val="both"/>
    </w:pPr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semiHidden/>
    <w:rsid w:val="004371F7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4371F7"/>
  </w:style>
  <w:style w:type="paragraph" w:customStyle="1" w:styleId="Obsah10">
    <w:name w:val="Obsah 10"/>
    <w:basedOn w:val="Rejstk"/>
    <w:rsid w:val="004371F7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rsid w:val="004371F7"/>
    <w:pPr>
      <w:suppressLineNumbers/>
    </w:pPr>
  </w:style>
  <w:style w:type="paragraph" w:customStyle="1" w:styleId="Nadpistabulky">
    <w:name w:val="Nadpis tabulky"/>
    <w:basedOn w:val="Obsahtabulky"/>
    <w:rsid w:val="004371F7"/>
    <w:pPr>
      <w:jc w:val="center"/>
    </w:pPr>
    <w:rPr>
      <w:b/>
      <w:bCs/>
    </w:rPr>
  </w:style>
  <w:style w:type="character" w:customStyle="1" w:styleId="abs">
    <w:name w:val="abs"/>
    <w:basedOn w:val="Standardnpsmoodstavce"/>
    <w:rsid w:val="004371F7"/>
  </w:style>
  <w:style w:type="paragraph" w:customStyle="1" w:styleId="StylZkladntextPed6b">
    <w:name w:val="Styl Základní text + Před:  6 b."/>
    <w:basedOn w:val="Zkladntext"/>
    <w:rsid w:val="004371F7"/>
    <w:pPr>
      <w:suppressAutoHyphens w:val="0"/>
      <w:spacing w:before="120"/>
    </w:pPr>
    <w:rPr>
      <w:rFonts w:ascii="Garamond" w:hAnsi="Garamond"/>
      <w:sz w:val="24"/>
      <w:lang w:eastAsia="cs-CZ"/>
    </w:rPr>
  </w:style>
  <w:style w:type="paragraph" w:styleId="Seznamsodrkami2">
    <w:name w:val="List Bullet 2"/>
    <w:basedOn w:val="Normln"/>
    <w:autoRedefine/>
    <w:rsid w:val="004371F7"/>
    <w:pPr>
      <w:suppressAutoHyphens w:val="0"/>
      <w:ind w:left="566" w:hanging="283"/>
    </w:pPr>
    <w:rPr>
      <w:lang w:eastAsia="cs-CZ"/>
    </w:rPr>
  </w:style>
  <w:style w:type="paragraph" w:customStyle="1" w:styleId="FPMNadpis1">
    <w:name w:val="FPM Nadpis 1"/>
    <w:basedOn w:val="Normln"/>
    <w:rsid w:val="004371F7"/>
    <w:pPr>
      <w:numPr>
        <w:numId w:val="5"/>
      </w:numPr>
      <w:suppressAutoHyphens w:val="0"/>
      <w:spacing w:before="120" w:after="240"/>
      <w:jc w:val="both"/>
      <w:outlineLvl w:val="0"/>
    </w:pPr>
    <w:rPr>
      <w:rFonts w:ascii="Garamond" w:hAnsi="Garamond"/>
      <w:b/>
      <w:i/>
      <w:sz w:val="24"/>
      <w:lang w:eastAsia="cs-CZ"/>
    </w:rPr>
  </w:style>
  <w:style w:type="paragraph" w:customStyle="1" w:styleId="Text1">
    <w:name w:val="Text 1"/>
    <w:basedOn w:val="Normln"/>
    <w:rsid w:val="004371F7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4371F7"/>
    <w:pPr>
      <w:suppressAutoHyphens w:val="0"/>
      <w:jc w:val="both"/>
    </w:pPr>
    <w:rPr>
      <w:rFonts w:ascii="Times New Roman" w:hAnsi="Times New Roman"/>
      <w:kern w:val="16"/>
      <w:sz w:val="24"/>
      <w:lang w:eastAsia="cs-CZ"/>
    </w:rPr>
  </w:style>
  <w:style w:type="paragraph" w:customStyle="1" w:styleId="Export0">
    <w:name w:val="Export 0"/>
    <w:rsid w:val="004371F7"/>
    <w:rPr>
      <w:rFonts w:ascii="Courier New" w:hAnsi="Courier New"/>
      <w:sz w:val="24"/>
      <w:lang w:val="en-US"/>
    </w:rPr>
  </w:style>
  <w:style w:type="character" w:customStyle="1" w:styleId="Zdraznn1">
    <w:name w:val="Zdůraznění1"/>
    <w:qFormat/>
    <w:rsid w:val="004371F7"/>
    <w:rPr>
      <w:i/>
      <w:iCs/>
    </w:rPr>
  </w:style>
  <w:style w:type="paragraph" w:customStyle="1" w:styleId="Vchoz">
    <w:name w:val="Výchozí"/>
    <w:rsid w:val="004371F7"/>
    <w:pPr>
      <w:widowControl w:val="0"/>
    </w:pPr>
    <w:rPr>
      <w:snapToGrid w:val="0"/>
      <w:sz w:val="24"/>
    </w:rPr>
  </w:style>
  <w:style w:type="character" w:customStyle="1" w:styleId="PodpodkapitolaChar">
    <w:name w:val="Podpodkapitola Char"/>
    <w:aliases w:val="adpis 3 Char Char"/>
    <w:rsid w:val="004371F7"/>
    <w:rPr>
      <w:rFonts w:ascii="NimbusSanNovTEE" w:hAnsi="NimbusSanNovTEE"/>
      <w:b/>
      <w:sz w:val="22"/>
      <w:lang w:val="cs-CZ" w:eastAsia="ar-SA" w:bidi="ar-SA"/>
    </w:rPr>
  </w:style>
  <w:style w:type="paragraph" w:customStyle="1" w:styleId="Textbodu">
    <w:name w:val="Text bodu"/>
    <w:basedOn w:val="Normln"/>
    <w:rsid w:val="004371F7"/>
    <w:pPr>
      <w:numPr>
        <w:ilvl w:val="2"/>
        <w:numId w:val="39"/>
      </w:numPr>
      <w:suppressAutoHyphens w:val="0"/>
      <w:jc w:val="both"/>
      <w:outlineLvl w:val="8"/>
    </w:pPr>
    <w:rPr>
      <w:rFonts w:ascii="Times New Roman" w:hAnsi="Times New Roman"/>
      <w:sz w:val="24"/>
      <w:lang w:eastAsia="cs-CZ"/>
    </w:rPr>
  </w:style>
  <w:style w:type="paragraph" w:customStyle="1" w:styleId="Textpsmene">
    <w:name w:val="Text písmene"/>
    <w:basedOn w:val="Normln"/>
    <w:rsid w:val="004371F7"/>
    <w:pPr>
      <w:numPr>
        <w:ilvl w:val="1"/>
        <w:numId w:val="39"/>
      </w:numPr>
      <w:suppressAutoHyphens w:val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rsid w:val="004371F7"/>
    <w:pPr>
      <w:numPr>
        <w:numId w:val="39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ascii="Times New Roman" w:hAnsi="Times New Roman"/>
      <w:sz w:val="24"/>
      <w:lang w:eastAsia="cs-CZ"/>
    </w:rPr>
  </w:style>
  <w:style w:type="paragraph" w:styleId="Normlnweb">
    <w:name w:val="Normal (Web)"/>
    <w:basedOn w:val="Normln"/>
    <w:rsid w:val="007717D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</vt:lpstr>
    </vt:vector>
  </TitlesOfParts>
  <Company>RL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ROWAN LEGAL</dc:creator>
  <cp:lastModifiedBy>Silber, David</cp:lastModifiedBy>
  <cp:revision>4</cp:revision>
  <cp:lastPrinted>2019-07-01T08:20:00Z</cp:lastPrinted>
  <dcterms:created xsi:type="dcterms:W3CDTF">2019-06-30T19:37:00Z</dcterms:created>
  <dcterms:modified xsi:type="dcterms:W3CDTF">2019-07-01T08:20:00Z</dcterms:modified>
</cp:coreProperties>
</file>